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4D" w:rsidRPr="00D50D18" w:rsidRDefault="008A73C0" w:rsidP="00D50D18">
      <w:pPr>
        <w:pStyle w:val="Header"/>
        <w:ind w:firstLine="1440"/>
        <w:rPr>
          <w:rFonts w:ascii="Calibri" w:hAnsi="Calibri" w:cs="Calibri"/>
          <w:b/>
          <w:bCs/>
          <w:color w:val="A80000"/>
          <w:sz w:val="23"/>
          <w:szCs w:val="23"/>
        </w:rPr>
      </w:pPr>
      <w:bookmarkStart w:id="0" w:name="_DV_M2"/>
      <w:bookmarkStart w:id="1" w:name="_GoBack"/>
      <w:bookmarkEnd w:id="0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596C018" wp14:editId="43542BD0">
            <wp:simplePos x="0" y="0"/>
            <wp:positionH relativeFrom="column">
              <wp:posOffset>-167005</wp:posOffset>
            </wp:positionH>
            <wp:positionV relativeFrom="paragraph">
              <wp:posOffset>-141605</wp:posOffset>
            </wp:positionV>
            <wp:extent cx="1104900" cy="1059180"/>
            <wp:effectExtent l="0" t="0" r="0" b="76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4D">
        <w:rPr>
          <w:rFonts w:ascii="Calibri" w:hAnsi="Calibri" w:cs="Calibri"/>
          <w:b/>
          <w:bCs/>
          <w:color w:val="A80000"/>
          <w:sz w:val="32"/>
          <w:szCs w:val="32"/>
          <w:lang w:val="en-US"/>
        </w:rPr>
        <w:t xml:space="preserve">  </w:t>
      </w:r>
      <w:sdt>
        <w:sdtPr>
          <w:rPr>
            <w:rFonts w:ascii="Calibri" w:hAnsi="Calibri" w:cs="Calibri"/>
            <w:b/>
            <w:bCs/>
            <w:color w:val="A80000"/>
            <w:sz w:val="32"/>
            <w:szCs w:val="32"/>
            <w:lang w:val="en-US"/>
          </w:rPr>
          <w:id w:val="1078026137"/>
          <w:placeholder>
            <w:docPart w:val="DefaultPlaceholder_1082065158"/>
          </w:placeholder>
        </w:sdtPr>
        <w:sdtEndPr/>
        <w:sdtContent>
          <w:r w:rsidR="00DE0A6F">
            <w:rPr>
              <w:rFonts w:ascii="Calibri" w:hAnsi="Calibri" w:cs="Calibri"/>
              <w:b/>
              <w:bCs/>
              <w:color w:val="A80000"/>
              <w:sz w:val="32"/>
              <w:szCs w:val="32"/>
              <w:lang w:val="en-US"/>
            </w:rPr>
            <w:t>Insert name of community</w:t>
          </w:r>
        </w:sdtContent>
      </w:sdt>
    </w:p>
    <w:p w:rsidR="00023DC8" w:rsidRDefault="00507A53" w:rsidP="00023DC8">
      <w:pPr>
        <w:pStyle w:val="Header"/>
        <w:ind w:firstLine="144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23DC8" w:rsidRPr="00C01EE7">
        <w:rPr>
          <w:rFonts w:ascii="Calibri" w:hAnsi="Calibri" w:cs="Calibri"/>
          <w:b/>
          <w:bCs/>
          <w:sz w:val="32"/>
          <w:szCs w:val="32"/>
        </w:rPr>
        <w:t xml:space="preserve"> New Member Welcome Call Script</w:t>
      </w:r>
    </w:p>
    <w:p w:rsidR="00DE0A6F" w:rsidRPr="00DE0A6F" w:rsidRDefault="00DE0A6F" w:rsidP="00023DC8">
      <w:pPr>
        <w:pStyle w:val="Header"/>
        <w:ind w:firstLine="144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 </w:t>
      </w:r>
      <w:sdt>
        <w:sdtPr>
          <w:rPr>
            <w:rFonts w:ascii="Calibri" w:hAnsi="Calibri" w:cs="Calibri"/>
            <w:b/>
            <w:bCs/>
            <w:sz w:val="32"/>
            <w:szCs w:val="32"/>
            <w:lang w:val="en-US"/>
          </w:rPr>
          <w:id w:val="2026901593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hAnsi="Calibri" w:cs="Calibri"/>
              <w:b/>
              <w:bCs/>
              <w:sz w:val="32"/>
              <w:szCs w:val="32"/>
              <w:lang w:val="en-US"/>
            </w:rPr>
            <w:t>Insert date</w:t>
          </w:r>
        </w:sdtContent>
      </w:sdt>
    </w:p>
    <w:p w:rsidR="00023DC8" w:rsidRPr="00C01EE7" w:rsidRDefault="00023DC8" w:rsidP="00460D5B">
      <w:pPr>
        <w:rPr>
          <w:rFonts w:ascii="Calibri" w:hAnsi="Calibri" w:cs="Calibri"/>
          <w:b/>
          <w:color w:val="C00000"/>
          <w:szCs w:val="24"/>
        </w:rPr>
      </w:pPr>
    </w:p>
    <w:p w:rsidR="00D50D18" w:rsidRDefault="00D50D18" w:rsidP="00C63181">
      <w:pPr>
        <w:ind w:left="1440" w:hanging="1440"/>
        <w:rPr>
          <w:rFonts w:ascii="Calibri" w:hAnsi="Calibri" w:cs="Calibri"/>
          <w:b/>
          <w:color w:val="C00000"/>
          <w:sz w:val="22"/>
          <w:szCs w:val="22"/>
        </w:rPr>
      </w:pPr>
    </w:p>
    <w:p w:rsidR="00507A53" w:rsidRDefault="003A645E" w:rsidP="00C63181">
      <w:pPr>
        <w:ind w:left="1440" w:hanging="1440"/>
        <w:rPr>
          <w:rFonts w:ascii="Calibri" w:hAnsi="Calibri" w:cs="Calibri"/>
          <w:sz w:val="22"/>
          <w:szCs w:val="22"/>
        </w:rPr>
      </w:pPr>
      <w:r w:rsidRPr="00C01EE7">
        <w:rPr>
          <w:rFonts w:ascii="Calibri" w:hAnsi="Calibri" w:cs="Calibri"/>
          <w:b/>
          <w:color w:val="C00000"/>
          <w:sz w:val="22"/>
          <w:szCs w:val="22"/>
        </w:rPr>
        <w:t>Objective</w:t>
      </w:r>
      <w:r w:rsidRPr="00C01EE7">
        <w:rPr>
          <w:rFonts w:ascii="Calibri" w:hAnsi="Calibri" w:cs="Calibri"/>
          <w:sz w:val="22"/>
          <w:szCs w:val="22"/>
        </w:rPr>
        <w:t xml:space="preserve"> </w:t>
      </w:r>
      <w:r w:rsidRPr="00C01EE7">
        <w:rPr>
          <w:rFonts w:ascii="Calibri" w:hAnsi="Calibri" w:cs="Calibri"/>
          <w:sz w:val="22"/>
          <w:szCs w:val="22"/>
        </w:rPr>
        <w:tab/>
      </w:r>
    </w:p>
    <w:p w:rsidR="003A645E" w:rsidRDefault="00C3729C" w:rsidP="00C6318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06711373"/>
          <w:placeholder>
            <w:docPart w:val="DefaultPlaceholder_1082065158"/>
          </w:placeholder>
          <w:text/>
        </w:sdtPr>
        <w:sdtEndPr/>
        <w:sdtContent>
          <w:r w:rsidR="002400E8">
            <w:rPr>
              <w:rFonts w:ascii="Calibri" w:hAnsi="Calibri" w:cs="Calibri"/>
              <w:sz w:val="22"/>
              <w:szCs w:val="22"/>
            </w:rPr>
            <w:t>Insert objective here.  Keep it short and to the point.</w:t>
          </w:r>
        </w:sdtContent>
      </w:sdt>
    </w:p>
    <w:p w:rsidR="000E2D4D" w:rsidRPr="00C01EE7" w:rsidRDefault="000E2D4D" w:rsidP="00C63181">
      <w:pPr>
        <w:rPr>
          <w:rFonts w:ascii="Calibri" w:hAnsi="Calibri" w:cs="Calibri"/>
          <w:sz w:val="22"/>
          <w:szCs w:val="22"/>
        </w:rPr>
      </w:pPr>
    </w:p>
    <w:p w:rsidR="00AC148A" w:rsidRPr="00C01EE7" w:rsidRDefault="003A645E" w:rsidP="00C63181">
      <w:pPr>
        <w:pStyle w:val="BodyTextIndent"/>
        <w:ind w:left="0" w:firstLine="0"/>
        <w:jc w:val="left"/>
        <w:rPr>
          <w:rFonts w:ascii="Calibri" w:hAnsi="Calibri" w:cs="Calibri"/>
          <w:b/>
          <w:i w:val="0"/>
          <w:color w:val="C00000"/>
          <w:szCs w:val="22"/>
        </w:rPr>
      </w:pPr>
      <w:bookmarkStart w:id="2" w:name="_DV_M3"/>
      <w:bookmarkEnd w:id="2"/>
      <w:r w:rsidRPr="00C01EE7">
        <w:rPr>
          <w:rFonts w:ascii="Calibri" w:hAnsi="Calibri" w:cs="Calibri"/>
          <w:b/>
          <w:i w:val="0"/>
          <w:color w:val="C00000"/>
          <w:szCs w:val="22"/>
        </w:rPr>
        <w:t>Introductions</w:t>
      </w:r>
    </w:p>
    <w:bookmarkStart w:id="3" w:name="_DV_M4" w:displacedByCustomXml="next"/>
    <w:bookmarkEnd w:id="3" w:displacedByCustomXml="next"/>
    <w:bookmarkStart w:id="4" w:name="_DV_M5" w:displacedByCustomXml="next"/>
    <w:bookmarkEnd w:id="4" w:displacedByCustomXml="next"/>
    <w:sdt>
      <w:sdtPr>
        <w:rPr>
          <w:rFonts w:ascii="Calibri" w:hAnsi="Calibri" w:cs="Calibri"/>
          <w:i w:val="0"/>
          <w:szCs w:val="22"/>
        </w:rPr>
        <w:id w:val="-1981758437"/>
        <w:placeholder>
          <w:docPart w:val="DefaultPlaceholder_1082065158"/>
        </w:placeholder>
        <w:text/>
      </w:sdtPr>
      <w:sdtEndPr/>
      <w:sdtContent>
        <w:p w:rsidR="00AC148A" w:rsidRDefault="00D50D18" w:rsidP="000263BC">
          <w:pPr>
            <w:pStyle w:val="BodyTextIndent"/>
            <w:numPr>
              <w:ilvl w:val="0"/>
              <w:numId w:val="36"/>
            </w:numPr>
            <w:ind w:left="720"/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What is your name</w:t>
          </w:r>
        </w:p>
      </w:sdtContent>
    </w:sdt>
    <w:sdt>
      <w:sdtPr>
        <w:rPr>
          <w:rFonts w:ascii="Calibri" w:hAnsi="Calibri" w:cs="Calibri"/>
          <w:i w:val="0"/>
          <w:szCs w:val="22"/>
        </w:rPr>
        <w:id w:val="401332181"/>
        <w:placeholder>
          <w:docPart w:val="DefaultPlaceholder_1082065158"/>
        </w:placeholder>
        <w:text/>
      </w:sdtPr>
      <w:sdtEndPr/>
      <w:sdtContent>
        <w:p w:rsidR="00AC148A" w:rsidRDefault="00D50D18" w:rsidP="000263BC">
          <w:pPr>
            <w:pStyle w:val="BodyTextIndent"/>
            <w:numPr>
              <w:ilvl w:val="0"/>
              <w:numId w:val="36"/>
            </w:numPr>
            <w:ind w:left="720"/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What year did you graduate from Cornell?</w:t>
          </w:r>
        </w:p>
      </w:sdtContent>
    </w:sdt>
    <w:bookmarkStart w:id="5" w:name="_DV_M7" w:displacedByCustomXml="next"/>
    <w:bookmarkEnd w:id="5" w:displacedByCustomXml="next"/>
    <w:sdt>
      <w:sdtPr>
        <w:rPr>
          <w:rFonts w:ascii="Calibri" w:hAnsi="Calibri" w:cs="Calibri"/>
          <w:i w:val="0"/>
          <w:szCs w:val="22"/>
        </w:rPr>
        <w:id w:val="-1445301271"/>
        <w:placeholder>
          <w:docPart w:val="DefaultPlaceholder_1082065158"/>
        </w:placeholder>
        <w:text/>
      </w:sdtPr>
      <w:sdtEndPr/>
      <w:sdtContent>
        <w:p w:rsidR="00B8644F" w:rsidRDefault="00D50D18" w:rsidP="002400E8">
          <w:pPr>
            <w:pStyle w:val="BodyTextIndent"/>
            <w:numPr>
              <w:ilvl w:val="0"/>
              <w:numId w:val="50"/>
            </w:numPr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What College or School did you graduate from?</w:t>
          </w:r>
        </w:p>
      </w:sdtContent>
    </w:sdt>
    <w:sdt>
      <w:sdtPr>
        <w:rPr>
          <w:rFonts w:ascii="Calibri" w:hAnsi="Calibri" w:cs="Calibri"/>
          <w:i w:val="0"/>
          <w:szCs w:val="22"/>
        </w:rPr>
        <w:id w:val="-2109338437"/>
        <w:placeholder>
          <w:docPart w:val="DefaultPlaceholder_1082065158"/>
        </w:placeholder>
        <w:text/>
      </w:sdtPr>
      <w:sdtEndPr/>
      <w:sdtContent>
        <w:p w:rsidR="00465ADD" w:rsidRPr="00465ADD" w:rsidRDefault="00D50D18" w:rsidP="002400E8">
          <w:pPr>
            <w:pStyle w:val="BodyTextIndent"/>
            <w:numPr>
              <w:ilvl w:val="0"/>
              <w:numId w:val="50"/>
            </w:numPr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What is your position within the community?</w:t>
          </w:r>
        </w:p>
      </w:sdtContent>
    </w:sdt>
    <w:p w:rsidR="002400E8" w:rsidRDefault="002400E8" w:rsidP="00C63181">
      <w:pPr>
        <w:pStyle w:val="BodyTextIndent"/>
        <w:ind w:left="0" w:firstLine="0"/>
        <w:jc w:val="left"/>
        <w:rPr>
          <w:rFonts w:ascii="Calibri" w:hAnsi="Calibri" w:cs="Calibri"/>
          <w:b/>
          <w:i w:val="0"/>
          <w:color w:val="C00000"/>
          <w:szCs w:val="22"/>
        </w:rPr>
      </w:pPr>
      <w:bookmarkStart w:id="6" w:name="_DV_M8"/>
      <w:bookmarkEnd w:id="6"/>
    </w:p>
    <w:p w:rsidR="003A645E" w:rsidRPr="00465ADD" w:rsidRDefault="003A645E" w:rsidP="00C63181">
      <w:pPr>
        <w:pStyle w:val="BodyTextIndent"/>
        <w:ind w:left="0" w:firstLine="0"/>
        <w:jc w:val="left"/>
        <w:rPr>
          <w:rFonts w:ascii="Calibri" w:hAnsi="Calibri" w:cs="Calibri"/>
          <w:b/>
          <w:i w:val="0"/>
          <w:color w:val="C00000"/>
          <w:szCs w:val="22"/>
        </w:rPr>
      </w:pPr>
      <w:r w:rsidRPr="00465ADD">
        <w:rPr>
          <w:rFonts w:ascii="Calibri" w:hAnsi="Calibri" w:cs="Calibri"/>
          <w:b/>
          <w:i w:val="0"/>
          <w:color w:val="C00000"/>
          <w:szCs w:val="22"/>
        </w:rPr>
        <w:t>Why you are calling</w:t>
      </w:r>
    </w:p>
    <w:bookmarkStart w:id="7" w:name="_DV_M9" w:displacedByCustomXml="next"/>
    <w:bookmarkEnd w:id="7" w:displacedByCustomXml="next"/>
    <w:sdt>
      <w:sdtPr>
        <w:rPr>
          <w:rFonts w:ascii="Calibri" w:hAnsi="Calibri" w:cs="Calibri"/>
          <w:i w:val="0"/>
          <w:szCs w:val="22"/>
        </w:rPr>
        <w:id w:val="-1480446229"/>
        <w:placeholder>
          <w:docPart w:val="DefaultPlaceholder_1082065158"/>
        </w:placeholder>
        <w:text/>
      </w:sdtPr>
      <w:sdtEndPr/>
      <w:sdtContent>
        <w:p w:rsidR="0007297E" w:rsidRPr="00C01EE7" w:rsidRDefault="00D50D18" w:rsidP="0007297E">
          <w:pPr>
            <w:pStyle w:val="BodyTextIndent"/>
            <w:numPr>
              <w:ilvl w:val="0"/>
              <w:numId w:val="49"/>
            </w:numPr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Outline Reason 1</w:t>
          </w:r>
        </w:p>
      </w:sdtContent>
    </w:sdt>
    <w:bookmarkStart w:id="8" w:name="_DV_M10" w:displacedByCustomXml="next"/>
    <w:bookmarkEnd w:id="8" w:displacedByCustomXml="next"/>
    <w:bookmarkStart w:id="9" w:name="_DV_M11" w:displacedByCustomXml="next"/>
    <w:bookmarkEnd w:id="9" w:displacedByCustomXml="next"/>
    <w:sdt>
      <w:sdtPr>
        <w:rPr>
          <w:rFonts w:ascii="Calibri" w:hAnsi="Calibri" w:cs="Calibri"/>
          <w:i w:val="0"/>
          <w:szCs w:val="22"/>
        </w:rPr>
        <w:id w:val="-570734979"/>
        <w:placeholder>
          <w:docPart w:val="DefaultPlaceholder_1082065158"/>
        </w:placeholder>
        <w:text/>
      </w:sdtPr>
      <w:sdtEndPr/>
      <w:sdtContent>
        <w:p w:rsidR="003A645E" w:rsidRPr="00C01EE7" w:rsidRDefault="00D50D18" w:rsidP="000263BC">
          <w:pPr>
            <w:pStyle w:val="BodyTextIndent"/>
            <w:numPr>
              <w:ilvl w:val="0"/>
              <w:numId w:val="38"/>
            </w:numPr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 xml:space="preserve">Outline </w:t>
          </w:r>
          <w:r w:rsidR="0007297E">
            <w:rPr>
              <w:rFonts w:ascii="Calibri" w:hAnsi="Calibri" w:cs="Calibri"/>
              <w:i w:val="0"/>
              <w:szCs w:val="22"/>
            </w:rPr>
            <w:t>Reason 2</w:t>
          </w:r>
        </w:p>
      </w:sdtContent>
    </w:sdt>
    <w:bookmarkStart w:id="10" w:name="_DV_M12" w:displacedByCustomXml="next"/>
    <w:bookmarkEnd w:id="10" w:displacedByCustomXml="next"/>
    <w:sdt>
      <w:sdtPr>
        <w:rPr>
          <w:rFonts w:ascii="Calibri" w:hAnsi="Calibri" w:cs="Calibri"/>
          <w:i w:val="0"/>
          <w:szCs w:val="22"/>
        </w:rPr>
        <w:id w:val="-422414976"/>
        <w:placeholder>
          <w:docPart w:val="DefaultPlaceholder_1082065158"/>
        </w:placeholder>
        <w:text/>
      </w:sdtPr>
      <w:sdtEndPr/>
      <w:sdtContent>
        <w:p w:rsidR="003A645E" w:rsidRPr="00C01EE7" w:rsidRDefault="00D50D18" w:rsidP="000263BC">
          <w:pPr>
            <w:pStyle w:val="BodyTextIndent"/>
            <w:numPr>
              <w:ilvl w:val="0"/>
              <w:numId w:val="38"/>
            </w:numPr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 xml:space="preserve">Outline </w:t>
          </w:r>
          <w:r w:rsidR="0007297E">
            <w:rPr>
              <w:rFonts w:ascii="Calibri" w:hAnsi="Calibri" w:cs="Calibri"/>
              <w:i w:val="0"/>
              <w:szCs w:val="22"/>
            </w:rPr>
            <w:t>Reason 3</w:t>
          </w:r>
        </w:p>
      </w:sdtContent>
    </w:sdt>
    <w:p w:rsidR="003A645E" w:rsidRPr="00C01EE7" w:rsidRDefault="003A645E" w:rsidP="00C63181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b/>
          <w:i w:val="0"/>
          <w:sz w:val="28"/>
          <w:szCs w:val="28"/>
        </w:rPr>
      </w:pPr>
    </w:p>
    <w:p w:rsidR="003A645E" w:rsidRPr="00C01EE7" w:rsidRDefault="003A645E" w:rsidP="00023DC8">
      <w:pPr>
        <w:pStyle w:val="BodyTextIndent"/>
        <w:pBdr>
          <w:bottom w:val="single" w:sz="4" w:space="1" w:color="auto"/>
        </w:pBdr>
        <w:ind w:left="0" w:firstLine="0"/>
        <w:jc w:val="left"/>
        <w:rPr>
          <w:rFonts w:ascii="Calibri" w:hAnsi="Calibri" w:cs="Calibri"/>
          <w:b/>
          <w:i w:val="0"/>
          <w:sz w:val="28"/>
          <w:szCs w:val="28"/>
        </w:rPr>
      </w:pPr>
      <w:bookmarkStart w:id="11" w:name="_DV_M13"/>
      <w:bookmarkEnd w:id="11"/>
      <w:r w:rsidRPr="00C01EE7">
        <w:rPr>
          <w:rFonts w:ascii="Calibri" w:hAnsi="Calibri" w:cs="Calibri"/>
          <w:b/>
          <w:i w:val="0"/>
          <w:sz w:val="28"/>
          <w:szCs w:val="28"/>
        </w:rPr>
        <w:t>Review the Following Frequently Asked Questions</w:t>
      </w:r>
    </w:p>
    <w:p w:rsidR="00465ADD" w:rsidRDefault="00465ADD" w:rsidP="00C63181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b/>
          <w:i w:val="0"/>
          <w:color w:val="C00000"/>
          <w:szCs w:val="22"/>
        </w:rPr>
      </w:pPr>
      <w:bookmarkStart w:id="12" w:name="_DV_M14"/>
      <w:bookmarkEnd w:id="12"/>
    </w:p>
    <w:p w:rsidR="003A645E" w:rsidRDefault="00F77811" w:rsidP="00C63181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b/>
          <w:i w:val="0"/>
          <w:color w:val="C00000"/>
          <w:szCs w:val="22"/>
        </w:rPr>
      </w:pPr>
      <w:r w:rsidRPr="00C01EE7">
        <w:rPr>
          <w:rFonts w:ascii="Calibri" w:hAnsi="Calibri" w:cs="Calibri"/>
          <w:b/>
          <w:i w:val="0"/>
          <w:color w:val="C00000"/>
          <w:szCs w:val="22"/>
        </w:rPr>
        <w:t xml:space="preserve">Who are the </w:t>
      </w:r>
      <w:r w:rsidR="00290733">
        <w:rPr>
          <w:rFonts w:ascii="Calibri" w:hAnsi="Calibri" w:cs="Calibri"/>
          <w:b/>
          <w:i w:val="0"/>
          <w:color w:val="C00000"/>
          <w:szCs w:val="22"/>
        </w:rPr>
        <w:t>m</w:t>
      </w:r>
      <w:r w:rsidRPr="00C01EE7">
        <w:rPr>
          <w:rFonts w:ascii="Calibri" w:hAnsi="Calibri" w:cs="Calibri"/>
          <w:b/>
          <w:i w:val="0"/>
          <w:color w:val="C00000"/>
          <w:szCs w:val="22"/>
        </w:rPr>
        <w:t xml:space="preserve">embers of the </w:t>
      </w:r>
      <w:sdt>
        <w:sdtPr>
          <w:rPr>
            <w:rFonts w:ascii="Calibri" w:hAnsi="Calibri" w:cs="Calibri"/>
            <w:b/>
            <w:i w:val="0"/>
            <w:color w:val="C00000"/>
            <w:szCs w:val="22"/>
          </w:rPr>
          <w:id w:val="-204720533"/>
          <w:placeholder>
            <w:docPart w:val="DefaultPlaceholder_1082065158"/>
          </w:placeholder>
          <w:text/>
        </w:sdtPr>
        <w:sdtEndPr/>
        <w:sdtContent>
          <w:r w:rsidR="00DE0A6F">
            <w:rPr>
              <w:rFonts w:ascii="Calibri" w:hAnsi="Calibri" w:cs="Calibri"/>
              <w:b/>
              <w:i w:val="0"/>
              <w:color w:val="C00000"/>
              <w:szCs w:val="22"/>
            </w:rPr>
            <w:t>insert community name</w:t>
          </w:r>
        </w:sdtContent>
      </w:sdt>
      <w:r w:rsidR="00DE0A6F">
        <w:rPr>
          <w:rFonts w:ascii="Calibri" w:hAnsi="Calibri" w:cs="Calibri"/>
          <w:b/>
          <w:i w:val="0"/>
          <w:color w:val="C00000"/>
          <w:szCs w:val="22"/>
        </w:rPr>
        <w:t>?</w:t>
      </w:r>
    </w:p>
    <w:sdt>
      <w:sdtPr>
        <w:rPr>
          <w:rFonts w:ascii="Calibri" w:hAnsi="Calibri" w:cs="Calibri"/>
          <w:i w:val="0"/>
          <w:szCs w:val="22"/>
        </w:rPr>
        <w:id w:val="-17085949"/>
        <w:placeholder>
          <w:docPart w:val="201B4EB0C804480BB0A58C75DE889275"/>
        </w:placeholder>
        <w:text/>
      </w:sdtPr>
      <w:sdtEndPr/>
      <w:sdtContent>
        <w:p w:rsidR="00DE0A6F" w:rsidRPr="00C01EE7" w:rsidRDefault="00DE0A6F" w:rsidP="00D50D18">
          <w:pPr>
            <w:pStyle w:val="BodyTextIndent"/>
            <w:numPr>
              <w:ilvl w:val="0"/>
              <w:numId w:val="0"/>
            </w:numPr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Mention two or three items that makes your community unique, including the demographics, etc.</w:t>
          </w:r>
        </w:p>
      </w:sdtContent>
    </w:sdt>
    <w:p w:rsidR="00DE0A6F" w:rsidRPr="00C01EE7" w:rsidRDefault="00DE0A6F" w:rsidP="00C63181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b/>
          <w:i w:val="0"/>
          <w:color w:val="C00000"/>
          <w:szCs w:val="22"/>
        </w:rPr>
      </w:pPr>
    </w:p>
    <w:p w:rsidR="00F77811" w:rsidRPr="00C01EE7" w:rsidRDefault="00F77811" w:rsidP="00C63181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b/>
          <w:i w:val="0"/>
          <w:color w:val="C00000"/>
          <w:szCs w:val="22"/>
        </w:rPr>
      </w:pPr>
      <w:bookmarkStart w:id="13" w:name="_DV_M15"/>
      <w:bookmarkEnd w:id="13"/>
      <w:r w:rsidRPr="00C01EE7">
        <w:rPr>
          <w:rFonts w:ascii="Calibri" w:hAnsi="Calibri" w:cs="Calibri"/>
          <w:b/>
          <w:i w:val="0"/>
          <w:color w:val="C00000"/>
          <w:szCs w:val="22"/>
        </w:rPr>
        <w:t>What are the expectations of a</w:t>
      </w:r>
      <w:r w:rsidR="00DE0A6F">
        <w:rPr>
          <w:rFonts w:ascii="Calibri" w:hAnsi="Calibri" w:cs="Calibri"/>
          <w:b/>
          <w:i w:val="0"/>
          <w:color w:val="C00000"/>
          <w:szCs w:val="22"/>
        </w:rPr>
        <w:t xml:space="preserve"> </w:t>
      </w:r>
      <w:sdt>
        <w:sdtPr>
          <w:rPr>
            <w:rFonts w:ascii="Calibri" w:hAnsi="Calibri" w:cs="Calibri"/>
            <w:b/>
            <w:i w:val="0"/>
            <w:color w:val="C00000"/>
            <w:szCs w:val="22"/>
          </w:rPr>
          <w:id w:val="283699732"/>
          <w:placeholder>
            <w:docPart w:val="DefaultPlaceholder_1082065158"/>
          </w:placeholder>
          <w:text/>
        </w:sdtPr>
        <w:sdtEndPr/>
        <w:sdtContent>
          <w:r w:rsidR="00DE0A6F">
            <w:rPr>
              <w:rFonts w:ascii="Calibri" w:hAnsi="Calibri" w:cs="Calibri"/>
              <w:b/>
              <w:i w:val="0"/>
              <w:color w:val="C00000"/>
              <w:szCs w:val="22"/>
            </w:rPr>
            <w:t>insert position title</w:t>
          </w:r>
        </w:sdtContent>
      </w:sdt>
      <w:r w:rsidRPr="00C01EE7">
        <w:rPr>
          <w:rFonts w:ascii="Calibri" w:hAnsi="Calibri" w:cs="Calibri"/>
          <w:b/>
          <w:i w:val="0"/>
          <w:color w:val="C00000"/>
          <w:szCs w:val="22"/>
        </w:rPr>
        <w:t>?</w:t>
      </w:r>
    </w:p>
    <w:bookmarkStart w:id="14" w:name="_DV_M24" w:displacedByCustomXml="next"/>
    <w:bookmarkEnd w:id="14" w:displacedByCustomXml="next"/>
    <w:bookmarkStart w:id="15" w:name="_DV_M25" w:displacedByCustomXml="next"/>
    <w:bookmarkEnd w:id="15" w:displacedByCustomXml="next"/>
    <w:bookmarkStart w:id="16" w:name="_DV_M26" w:displacedByCustomXml="next"/>
    <w:bookmarkEnd w:id="16" w:displacedByCustomXml="next"/>
    <w:bookmarkStart w:id="17" w:name="_DV_M27" w:displacedByCustomXml="next"/>
    <w:bookmarkEnd w:id="17" w:displacedByCustomXml="next"/>
    <w:bookmarkStart w:id="18" w:name="_DV_M28" w:displacedByCustomXml="next"/>
    <w:bookmarkEnd w:id="18" w:displacedByCustomXml="next"/>
    <w:bookmarkStart w:id="19" w:name="_DV_M30" w:displacedByCustomXml="next"/>
    <w:bookmarkEnd w:id="19" w:displacedByCustomXml="next"/>
    <w:bookmarkStart w:id="20" w:name="_DV_M31" w:displacedByCustomXml="next"/>
    <w:bookmarkEnd w:id="20" w:displacedByCustomXml="next"/>
    <w:sdt>
      <w:sdtPr>
        <w:rPr>
          <w:rFonts w:ascii="Calibri" w:hAnsi="Calibri" w:cs="Calibri"/>
          <w:sz w:val="22"/>
          <w:szCs w:val="22"/>
        </w:rPr>
        <w:id w:val="1075238356"/>
        <w:placeholder>
          <w:docPart w:val="DefaultPlaceholder_1082065158"/>
        </w:placeholder>
        <w:text/>
      </w:sdtPr>
      <w:sdtEndPr/>
      <w:sdtContent>
        <w:p w:rsidR="003A645E" w:rsidRPr="00C01EE7" w:rsidRDefault="00DE0A6F" w:rsidP="00D50D18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Cover all apsects of expectations, but do not reread the position description as they should have already received the position description. </w:t>
          </w:r>
          <w:r w:rsidR="00D50D18">
            <w:rPr>
              <w:rFonts w:ascii="Calibri" w:hAnsi="Calibri" w:cs="Calibri"/>
              <w:sz w:val="22"/>
              <w:szCs w:val="22"/>
            </w:rPr>
            <w:t>Outline time expectations.</w:t>
          </w:r>
        </w:p>
      </w:sdtContent>
    </w:sdt>
    <w:p w:rsidR="00DE0A6F" w:rsidRDefault="00DE0A6F" w:rsidP="00C63181">
      <w:pPr>
        <w:rPr>
          <w:rFonts w:ascii="Calibri" w:hAnsi="Calibri" w:cs="Calibri"/>
          <w:b/>
          <w:color w:val="C00000"/>
          <w:sz w:val="22"/>
          <w:szCs w:val="22"/>
        </w:rPr>
      </w:pPr>
      <w:bookmarkStart w:id="21" w:name="_DV_M32"/>
      <w:bookmarkEnd w:id="21"/>
    </w:p>
    <w:p w:rsidR="003A645E" w:rsidRPr="00C01EE7" w:rsidRDefault="00D50D18" w:rsidP="00C63181">
      <w:pPr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How long is the term</w:t>
      </w:r>
      <w:r w:rsidR="003A645E" w:rsidRPr="00C01EE7">
        <w:rPr>
          <w:rFonts w:ascii="Calibri" w:hAnsi="Calibri" w:cs="Calibri"/>
          <w:b/>
          <w:color w:val="C00000"/>
          <w:sz w:val="22"/>
          <w:szCs w:val="22"/>
        </w:rPr>
        <w:t>?</w:t>
      </w:r>
    </w:p>
    <w:bookmarkStart w:id="22" w:name="_DV_M33" w:displacedByCustomXml="next"/>
    <w:bookmarkEnd w:id="22" w:displacedByCustomXml="next"/>
    <w:sdt>
      <w:sdtPr>
        <w:rPr>
          <w:rFonts w:ascii="Calibri" w:hAnsi="Calibri" w:cs="Calibri"/>
          <w:i w:val="0"/>
          <w:szCs w:val="22"/>
        </w:rPr>
        <w:id w:val="-1887405724"/>
        <w:placeholder>
          <w:docPart w:val="DefaultPlaceholder_1082065158"/>
        </w:placeholder>
        <w:text/>
      </w:sdtPr>
      <w:sdtEndPr/>
      <w:sdtContent>
        <w:p w:rsidR="003A645E" w:rsidRPr="00D50D18" w:rsidRDefault="00D50D18" w:rsidP="00D50D18">
          <w:pPr>
            <w:pStyle w:val="BodyTextIndent"/>
            <w:numPr>
              <w:ilvl w:val="0"/>
              <w:numId w:val="0"/>
            </w:numPr>
            <w:ind w:firstLine="18"/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Outline how long the person is expected to commit to this position.  Be sure to outline any kind of hiatus or how one becomes relected, etc..</w:t>
          </w:r>
        </w:p>
      </w:sdtContent>
    </w:sdt>
    <w:p w:rsidR="00D50D18" w:rsidRDefault="00D50D18" w:rsidP="00D50D18">
      <w:pPr>
        <w:rPr>
          <w:rFonts w:ascii="Calibri" w:hAnsi="Calibri" w:cs="Calibri"/>
          <w:b/>
          <w:color w:val="C00000"/>
          <w:sz w:val="22"/>
          <w:szCs w:val="22"/>
        </w:rPr>
      </w:pPr>
    </w:p>
    <w:p w:rsidR="00D50D18" w:rsidRPr="003952B0" w:rsidRDefault="00D50D18" w:rsidP="00D50D18">
      <w:pPr>
        <w:rPr>
          <w:rFonts w:ascii="Calibri" w:hAnsi="Calibri" w:cs="Calibri"/>
          <w:b/>
          <w:color w:val="C00000"/>
          <w:sz w:val="22"/>
          <w:szCs w:val="22"/>
        </w:rPr>
      </w:pPr>
      <w:r w:rsidRPr="003952B0">
        <w:rPr>
          <w:rFonts w:ascii="Calibri" w:hAnsi="Calibri" w:cs="Calibri"/>
          <w:b/>
          <w:color w:val="C00000"/>
          <w:sz w:val="22"/>
          <w:szCs w:val="22"/>
        </w:rPr>
        <w:t>What are th</w:t>
      </w:r>
      <w:r>
        <w:rPr>
          <w:rFonts w:ascii="Calibri" w:hAnsi="Calibri" w:cs="Calibri"/>
          <w:b/>
          <w:color w:val="C00000"/>
          <w:sz w:val="22"/>
          <w:szCs w:val="22"/>
        </w:rPr>
        <w:t xml:space="preserve">e philanthropic expectations of a </w:t>
      </w:r>
      <w:sdt>
        <w:sdtPr>
          <w:rPr>
            <w:rFonts w:ascii="Calibri" w:hAnsi="Calibri" w:cs="Calibri"/>
            <w:b/>
            <w:color w:val="C00000"/>
            <w:sz w:val="22"/>
            <w:szCs w:val="22"/>
          </w:rPr>
          <w:id w:val="-2113115831"/>
          <w:placeholder>
            <w:docPart w:val="CA76DB5534474188B04A7A592A41EBE9"/>
          </w:placeholder>
          <w:text/>
        </w:sdtPr>
        <w:sdtEndPr/>
        <w:sdtContent>
          <w:r>
            <w:rPr>
              <w:rFonts w:ascii="Calibri" w:hAnsi="Calibri" w:cs="Calibri"/>
              <w:b/>
              <w:color w:val="C00000"/>
              <w:sz w:val="22"/>
              <w:szCs w:val="22"/>
            </w:rPr>
            <w:t>insert position title here</w:t>
          </w:r>
        </w:sdtContent>
      </w:sdt>
      <w:r w:rsidRPr="003952B0">
        <w:rPr>
          <w:rFonts w:ascii="Calibri" w:hAnsi="Calibri" w:cs="Calibri"/>
          <w:b/>
          <w:color w:val="C00000"/>
          <w:sz w:val="22"/>
          <w:szCs w:val="22"/>
        </w:rPr>
        <w:t>?</w:t>
      </w:r>
    </w:p>
    <w:sdt>
      <w:sdtPr>
        <w:rPr>
          <w:rFonts w:ascii="Calibri" w:hAnsi="Calibri" w:cs="Calibri"/>
          <w:sz w:val="22"/>
          <w:szCs w:val="22"/>
        </w:rPr>
        <w:id w:val="545489232"/>
        <w:placeholder>
          <w:docPart w:val="CA76DB5534474188B04A7A592A41EBE9"/>
        </w:placeholder>
        <w:text/>
      </w:sdtPr>
      <w:sdtEndPr/>
      <w:sdtContent>
        <w:p w:rsidR="00D50D18" w:rsidRDefault="00D50D18" w:rsidP="00D50D18">
          <w:pPr>
            <w:tabs>
              <w:tab w:val="left" w:pos="0"/>
            </w:tabs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What are your goals? Do you expect everyone to give at a certain level and to a specific fund?  Stress the importance of meeting your participation goals and be sure to provide the volunteer with the link to make an online gift.</w:t>
          </w:r>
        </w:p>
      </w:sdtContent>
    </w:sdt>
    <w:p w:rsidR="00D50D18" w:rsidRPr="00C01EE7" w:rsidRDefault="00D50D18" w:rsidP="00D50D18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i w:val="0"/>
          <w:szCs w:val="22"/>
        </w:rPr>
      </w:pPr>
    </w:p>
    <w:bookmarkStart w:id="23" w:name="_DV_M34" w:displacedByCustomXml="next"/>
    <w:bookmarkEnd w:id="23" w:displacedByCustomXml="next"/>
    <w:sdt>
      <w:sdtPr>
        <w:rPr>
          <w:rFonts w:ascii="Calibri" w:hAnsi="Calibri" w:cs="Calibri"/>
          <w:b/>
          <w:i w:val="0"/>
          <w:color w:val="C00000"/>
          <w:szCs w:val="22"/>
        </w:rPr>
        <w:id w:val="1207147291"/>
        <w:placeholder>
          <w:docPart w:val="DefaultPlaceholder_1082065158"/>
        </w:placeholder>
        <w:text/>
      </w:sdtPr>
      <w:sdtEndPr/>
      <w:sdtContent>
        <w:p w:rsidR="003A645E" w:rsidRPr="00C01EE7" w:rsidRDefault="00D50D18" w:rsidP="00C63181">
          <w:pPr>
            <w:pStyle w:val="BodyTextIndent"/>
            <w:numPr>
              <w:ilvl w:val="0"/>
              <w:numId w:val="0"/>
            </w:numPr>
            <w:ind w:left="342" w:hanging="342"/>
            <w:jc w:val="left"/>
            <w:rPr>
              <w:rFonts w:ascii="Calibri" w:hAnsi="Calibri" w:cs="Calibri"/>
              <w:b/>
              <w:i w:val="0"/>
              <w:color w:val="C00000"/>
              <w:szCs w:val="22"/>
            </w:rPr>
          </w:pPr>
          <w:r>
            <w:rPr>
              <w:rFonts w:ascii="Calibri" w:hAnsi="Calibri" w:cs="Calibri"/>
              <w:b/>
              <w:i w:val="0"/>
              <w:color w:val="C00000"/>
              <w:szCs w:val="22"/>
            </w:rPr>
            <w:t>Insert Community Specific question 1 here.</w:t>
          </w:r>
        </w:p>
      </w:sdtContent>
    </w:sdt>
    <w:bookmarkStart w:id="24" w:name="_DV_M35" w:displacedByCustomXml="next"/>
    <w:bookmarkEnd w:id="24" w:displacedByCustomXml="next"/>
    <w:sdt>
      <w:sdtPr>
        <w:rPr>
          <w:rFonts w:ascii="Calibri" w:hAnsi="Calibri" w:cs="Calibri"/>
          <w:i w:val="0"/>
          <w:szCs w:val="22"/>
        </w:rPr>
        <w:id w:val="1293398190"/>
        <w:placeholder>
          <w:docPart w:val="DefaultPlaceholder_1082065158"/>
        </w:placeholder>
        <w:text/>
      </w:sdtPr>
      <w:sdtEndPr/>
      <w:sdtContent>
        <w:p w:rsidR="00A60189" w:rsidRPr="00D50D18" w:rsidRDefault="00D50D18" w:rsidP="00D50D18">
          <w:pPr>
            <w:pStyle w:val="BodyTextIndent"/>
            <w:numPr>
              <w:ilvl w:val="0"/>
              <w:numId w:val="0"/>
            </w:numPr>
            <w:ind w:firstLine="18"/>
            <w:jc w:val="left"/>
            <w:rPr>
              <w:rFonts w:ascii="Calibri" w:hAnsi="Calibri" w:cs="Calibri"/>
              <w:i w:val="0"/>
              <w:szCs w:val="22"/>
            </w:rPr>
          </w:pPr>
          <w:r w:rsidRPr="00D50D18">
            <w:rPr>
              <w:rFonts w:ascii="Calibri" w:hAnsi="Calibri" w:cs="Calibri"/>
              <w:i w:val="0"/>
              <w:szCs w:val="22"/>
            </w:rPr>
            <w:t xml:space="preserve">What else is important that this new volunteer needs to know about your organization or the position?  Be sure to provide them with as much information as possible. </w:t>
          </w:r>
        </w:p>
      </w:sdtContent>
    </w:sdt>
    <w:p w:rsidR="009C2330" w:rsidRDefault="009C2330" w:rsidP="00D50D18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i w:val="0"/>
          <w:szCs w:val="22"/>
        </w:rPr>
      </w:pPr>
      <w:bookmarkStart w:id="25" w:name="_DV_M48"/>
      <w:bookmarkEnd w:id="25"/>
    </w:p>
    <w:sdt>
      <w:sdtPr>
        <w:rPr>
          <w:rFonts w:ascii="Calibri" w:hAnsi="Calibri" w:cs="Calibri"/>
          <w:b/>
          <w:i w:val="0"/>
          <w:color w:val="C00000"/>
          <w:szCs w:val="22"/>
        </w:rPr>
        <w:id w:val="1765112687"/>
        <w:placeholder>
          <w:docPart w:val="EE1570C24F9D4A4A9160E8C7B5FA4639"/>
        </w:placeholder>
        <w:text/>
      </w:sdtPr>
      <w:sdtEndPr/>
      <w:sdtContent>
        <w:p w:rsidR="00D50D18" w:rsidRPr="00C01EE7" w:rsidRDefault="00D50D18" w:rsidP="00D50D18">
          <w:pPr>
            <w:pStyle w:val="BodyTextIndent"/>
            <w:numPr>
              <w:ilvl w:val="0"/>
              <w:numId w:val="0"/>
            </w:numPr>
            <w:ind w:left="342" w:hanging="342"/>
            <w:jc w:val="left"/>
            <w:rPr>
              <w:rFonts w:ascii="Calibri" w:hAnsi="Calibri" w:cs="Calibri"/>
              <w:b/>
              <w:i w:val="0"/>
              <w:color w:val="C00000"/>
              <w:szCs w:val="22"/>
            </w:rPr>
          </w:pPr>
          <w:r>
            <w:rPr>
              <w:rFonts w:ascii="Calibri" w:hAnsi="Calibri" w:cs="Calibri"/>
              <w:b/>
              <w:i w:val="0"/>
              <w:color w:val="C00000"/>
              <w:szCs w:val="22"/>
            </w:rPr>
            <w:t>Insert Community Specific question 2 here.</w:t>
          </w:r>
        </w:p>
      </w:sdtContent>
    </w:sdt>
    <w:sdt>
      <w:sdtPr>
        <w:rPr>
          <w:rFonts w:ascii="Calibri" w:hAnsi="Calibri" w:cs="Calibri"/>
          <w:i w:val="0"/>
          <w:szCs w:val="22"/>
        </w:rPr>
        <w:id w:val="-1546746470"/>
        <w:placeholder>
          <w:docPart w:val="EE1570C24F9D4A4A9160E8C7B5FA4639"/>
        </w:placeholder>
        <w:text/>
      </w:sdtPr>
      <w:sdtEndPr/>
      <w:sdtContent>
        <w:p w:rsidR="00D50D18" w:rsidRPr="00D50D18" w:rsidRDefault="00D50D18" w:rsidP="00D50D18">
          <w:pPr>
            <w:pStyle w:val="BodyTextIndent"/>
            <w:numPr>
              <w:ilvl w:val="0"/>
              <w:numId w:val="0"/>
            </w:numPr>
            <w:ind w:firstLine="18"/>
            <w:jc w:val="left"/>
            <w:rPr>
              <w:rFonts w:ascii="Calibri" w:hAnsi="Calibri" w:cs="Calibri"/>
              <w:i w:val="0"/>
              <w:szCs w:val="22"/>
            </w:rPr>
          </w:pPr>
          <w:r>
            <w:rPr>
              <w:rFonts w:ascii="Calibri" w:hAnsi="Calibri" w:cs="Calibri"/>
              <w:i w:val="0"/>
              <w:szCs w:val="22"/>
            </w:rPr>
            <w:t>Are there events that the volunteer needs to attend? (example, Reunion, TCAM, CALC, etc.</w:t>
          </w:r>
        </w:p>
      </w:sdtContent>
    </w:sdt>
    <w:p w:rsidR="00D50D18" w:rsidRDefault="00D50D18" w:rsidP="00D50D18">
      <w:pPr>
        <w:pStyle w:val="BodyTextIndent"/>
        <w:numPr>
          <w:ilvl w:val="0"/>
          <w:numId w:val="0"/>
        </w:numPr>
        <w:ind w:left="342" w:hanging="342"/>
        <w:jc w:val="left"/>
        <w:rPr>
          <w:rFonts w:ascii="Calibri" w:hAnsi="Calibri" w:cs="Calibri"/>
          <w:i w:val="0"/>
          <w:szCs w:val="22"/>
        </w:rPr>
      </w:pPr>
    </w:p>
    <w:bookmarkStart w:id="26" w:name="_DV_M61" w:displacedByCustomXml="next"/>
    <w:bookmarkEnd w:id="26" w:displacedByCustomXml="next"/>
    <w:bookmarkStart w:id="27" w:name="_DV_M62" w:displacedByCustomXml="next"/>
    <w:bookmarkEnd w:id="27" w:displacedByCustomXml="next"/>
    <w:sdt>
      <w:sdtPr>
        <w:rPr>
          <w:rFonts w:ascii="Calibri" w:hAnsi="Calibri" w:cs="Calibri"/>
          <w:b/>
          <w:i w:val="0"/>
          <w:color w:val="C00000"/>
          <w:szCs w:val="22"/>
        </w:rPr>
        <w:id w:val="-542753480"/>
        <w:placeholder>
          <w:docPart w:val="C2B51D0E953341A3BE00DB6C247E5449"/>
        </w:placeholder>
        <w:text/>
      </w:sdtPr>
      <w:sdtEndPr/>
      <w:sdtContent>
        <w:p w:rsidR="00D50D18" w:rsidRPr="00C01EE7" w:rsidRDefault="00D50D18" w:rsidP="00D50D18">
          <w:pPr>
            <w:pStyle w:val="BodyTextIndent"/>
            <w:numPr>
              <w:ilvl w:val="0"/>
              <w:numId w:val="0"/>
            </w:numPr>
            <w:ind w:left="342" w:hanging="342"/>
            <w:jc w:val="left"/>
            <w:rPr>
              <w:rFonts w:ascii="Calibri" w:hAnsi="Calibri" w:cs="Calibri"/>
              <w:b/>
              <w:i w:val="0"/>
              <w:color w:val="C00000"/>
              <w:szCs w:val="22"/>
            </w:rPr>
          </w:pPr>
          <w:r>
            <w:rPr>
              <w:rFonts w:ascii="Calibri" w:hAnsi="Calibri" w:cs="Calibri"/>
              <w:b/>
              <w:i w:val="0"/>
              <w:color w:val="C00000"/>
              <w:szCs w:val="22"/>
            </w:rPr>
            <w:t>Insert Community Specific question3 here.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542018575"/>
        <w:placeholder>
          <w:docPart w:val="DefaultPlaceholder_1082065158"/>
        </w:placeholder>
        <w:text/>
      </w:sdtPr>
      <w:sdtEndPr/>
      <w:sdtContent>
        <w:p w:rsidR="003A645E" w:rsidRPr="00D50D18" w:rsidRDefault="00D50D18" w:rsidP="00C63181">
          <w:pPr>
            <w:rPr>
              <w:rFonts w:ascii="Calibri" w:hAnsi="Calibri" w:cs="Calibri"/>
              <w:sz w:val="22"/>
              <w:szCs w:val="22"/>
            </w:rPr>
          </w:pPr>
          <w:r w:rsidRPr="00D50D18">
            <w:rPr>
              <w:rFonts w:ascii="Calibri" w:hAnsi="Calibri" w:cs="Calibri"/>
              <w:sz w:val="22"/>
              <w:szCs w:val="22"/>
            </w:rPr>
            <w:t>Perphaps provide the volunteer with a little more information about those events that they are expected to attend.</w:t>
          </w:r>
        </w:p>
      </w:sdtContent>
    </w:sdt>
    <w:p w:rsidR="003A645E" w:rsidRPr="00C01EE7" w:rsidRDefault="003A645E" w:rsidP="00D50D18">
      <w:pPr>
        <w:rPr>
          <w:rFonts w:ascii="Calibri" w:hAnsi="Calibri" w:cs="Calibri"/>
          <w:sz w:val="22"/>
          <w:szCs w:val="22"/>
        </w:rPr>
      </w:pPr>
      <w:bookmarkStart w:id="28" w:name="_DV_M63"/>
      <w:bookmarkStart w:id="29" w:name="_DV_M79"/>
      <w:bookmarkEnd w:id="28"/>
      <w:bookmarkEnd w:id="29"/>
    </w:p>
    <w:p w:rsidR="003A645E" w:rsidRPr="00C01EE7" w:rsidRDefault="003A645E" w:rsidP="00C63181">
      <w:pPr>
        <w:pStyle w:val="BodyTextIndent"/>
        <w:ind w:left="0" w:firstLine="0"/>
        <w:jc w:val="left"/>
        <w:rPr>
          <w:rFonts w:ascii="Calibri" w:hAnsi="Calibri" w:cs="Calibri"/>
          <w:b/>
          <w:i w:val="0"/>
          <w:color w:val="C00000"/>
          <w:szCs w:val="22"/>
        </w:rPr>
      </w:pPr>
      <w:bookmarkStart w:id="30" w:name="_DV_M89"/>
      <w:bookmarkEnd w:id="30"/>
      <w:r w:rsidRPr="00C01EE7">
        <w:rPr>
          <w:rFonts w:ascii="Calibri" w:hAnsi="Calibri" w:cs="Calibri"/>
          <w:b/>
          <w:i w:val="0"/>
          <w:color w:val="C00000"/>
          <w:szCs w:val="22"/>
        </w:rPr>
        <w:t>Now what?</w:t>
      </w:r>
    </w:p>
    <w:bookmarkStart w:id="31" w:name="_DV_M90" w:displacedByCustomXml="next"/>
    <w:bookmarkEnd w:id="31" w:displacedByCustomXml="next"/>
    <w:sdt>
      <w:sdtPr>
        <w:rPr>
          <w:rFonts w:ascii="Calibri" w:hAnsi="Calibri" w:cs="Calibri"/>
          <w:i w:val="0"/>
          <w:w w:val="0"/>
          <w:szCs w:val="22"/>
        </w:rPr>
        <w:id w:val="-2084743584"/>
        <w:placeholder>
          <w:docPart w:val="DefaultPlaceholder_1082065158"/>
        </w:placeholder>
        <w:text/>
      </w:sdtPr>
      <w:sdtEndPr/>
      <w:sdtContent>
        <w:p w:rsidR="003A645E" w:rsidRPr="00C01EE7" w:rsidRDefault="00D50D18" w:rsidP="00D50D18">
          <w:pPr>
            <w:pStyle w:val="BodyTextIndent"/>
            <w:numPr>
              <w:ilvl w:val="0"/>
              <w:numId w:val="0"/>
            </w:numPr>
            <w:ind w:left="342" w:hanging="342"/>
            <w:jc w:val="left"/>
            <w:rPr>
              <w:rFonts w:ascii="Calibri" w:hAnsi="Calibri" w:cs="Calibri"/>
              <w:i w:val="0"/>
              <w:w w:val="0"/>
              <w:szCs w:val="22"/>
            </w:rPr>
          </w:pPr>
          <w:r>
            <w:rPr>
              <w:rFonts w:ascii="Calibri" w:hAnsi="Calibri" w:cs="Calibri"/>
              <w:i w:val="0"/>
              <w:w w:val="0"/>
              <w:szCs w:val="22"/>
            </w:rPr>
            <w:t>What should the volunteer expect next?</w:t>
          </w:r>
        </w:p>
      </w:sdtContent>
    </w:sdt>
    <w:p w:rsidR="00E75E91" w:rsidRPr="00C01EE7" w:rsidRDefault="00E75E91" w:rsidP="00C63181">
      <w:pPr>
        <w:rPr>
          <w:rFonts w:ascii="Calibri" w:hAnsi="Calibri" w:cs="Calibri"/>
          <w:w w:val="0"/>
          <w:sz w:val="22"/>
          <w:szCs w:val="22"/>
        </w:rPr>
      </w:pPr>
    </w:p>
    <w:p w:rsidR="003A645E" w:rsidRPr="00507A53" w:rsidRDefault="003A645E" w:rsidP="00C63181">
      <w:pPr>
        <w:pStyle w:val="BodyTextIndent"/>
        <w:ind w:left="0" w:firstLine="0"/>
        <w:jc w:val="left"/>
        <w:rPr>
          <w:rFonts w:ascii="Calibri" w:hAnsi="Calibri" w:cs="Calibri"/>
          <w:b/>
          <w:i w:val="0"/>
          <w:color w:val="C00000"/>
          <w:w w:val="0"/>
          <w:szCs w:val="22"/>
        </w:rPr>
      </w:pPr>
      <w:bookmarkStart w:id="32" w:name="_DV_M98"/>
      <w:bookmarkEnd w:id="32"/>
      <w:r w:rsidRPr="00507A53">
        <w:rPr>
          <w:rFonts w:ascii="Calibri" w:hAnsi="Calibri" w:cs="Calibri"/>
          <w:b/>
          <w:i w:val="0"/>
          <w:color w:val="C00000"/>
          <w:w w:val="0"/>
          <w:szCs w:val="22"/>
        </w:rPr>
        <w:t>Who do I contact at Cornell for more information?</w:t>
      </w:r>
    </w:p>
    <w:bookmarkStart w:id="33" w:name="_DV_M99" w:displacedByCustomXml="next"/>
    <w:bookmarkEnd w:id="33" w:displacedByCustomXml="next"/>
    <w:sdt>
      <w:sdtPr>
        <w:rPr>
          <w:rFonts w:ascii="Calibri" w:hAnsi="Calibri" w:cs="Calibri"/>
          <w:w w:val="0"/>
          <w:sz w:val="22"/>
          <w:szCs w:val="22"/>
        </w:rPr>
        <w:id w:val="1161045159"/>
        <w:placeholder>
          <w:docPart w:val="DefaultPlaceholder_1082065158"/>
        </w:placeholder>
        <w:text/>
      </w:sdtPr>
      <w:sdtEndPr/>
      <w:sdtContent>
        <w:p w:rsidR="003A645E" w:rsidRPr="00507A53" w:rsidRDefault="00D50D18" w:rsidP="00507A53">
          <w:pPr>
            <w:ind w:left="720"/>
            <w:rPr>
              <w:rFonts w:ascii="Calibri" w:hAnsi="Calibri" w:cs="Calibri"/>
              <w:w w:val="0"/>
              <w:sz w:val="22"/>
              <w:szCs w:val="22"/>
            </w:rPr>
          </w:pPr>
          <w:r>
            <w:rPr>
              <w:rFonts w:ascii="Calibri" w:hAnsi="Calibri" w:cs="Calibri"/>
              <w:w w:val="0"/>
              <w:sz w:val="22"/>
              <w:szCs w:val="22"/>
            </w:rPr>
            <w:t>Insert name of staff contact and their position within the university.</w:t>
          </w:r>
        </w:p>
      </w:sdtContent>
    </w:sdt>
    <w:bookmarkStart w:id="34" w:name="_DV_M100" w:displacedByCustomXml="next"/>
    <w:bookmarkEnd w:id="34" w:displacedByCustomXml="next"/>
    <w:bookmarkStart w:id="35" w:name="_DV_M102" w:displacedByCustomXml="next"/>
    <w:bookmarkEnd w:id="35" w:displacedByCustomXml="next"/>
    <w:sdt>
      <w:sdtPr>
        <w:rPr>
          <w:rFonts w:ascii="Calibri" w:hAnsi="Calibri" w:cs="Calibri"/>
          <w:w w:val="0"/>
          <w:sz w:val="22"/>
          <w:szCs w:val="22"/>
        </w:rPr>
        <w:id w:val="1153500265"/>
        <w:placeholder>
          <w:docPart w:val="DefaultPlaceholder_1082065158"/>
        </w:placeholder>
        <w:text/>
      </w:sdtPr>
      <w:sdtEndPr/>
      <w:sdtContent>
        <w:p w:rsidR="003A645E" w:rsidRPr="00507A53" w:rsidRDefault="00D50D18" w:rsidP="00507A53">
          <w:pPr>
            <w:ind w:left="720"/>
            <w:rPr>
              <w:rFonts w:ascii="Calibri" w:hAnsi="Calibri" w:cs="Calibri"/>
              <w:w w:val="0"/>
              <w:sz w:val="22"/>
              <w:szCs w:val="22"/>
            </w:rPr>
          </w:pPr>
          <w:r>
            <w:rPr>
              <w:rFonts w:ascii="Calibri" w:hAnsi="Calibri" w:cs="Calibri"/>
              <w:w w:val="0"/>
              <w:sz w:val="22"/>
              <w:szCs w:val="22"/>
            </w:rPr>
            <w:t>Insert staff contact phone number</w:t>
          </w:r>
        </w:p>
      </w:sdtContent>
    </w:sdt>
    <w:bookmarkStart w:id="36" w:name="_DV_M103" w:displacedByCustomXml="next"/>
    <w:bookmarkEnd w:id="36" w:displacedByCustomXml="next"/>
    <w:sdt>
      <w:sdt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id w:val="-1158379522"/>
        <w:placeholder>
          <w:docPart w:val="DefaultPlaceholder_1082065158"/>
        </w:placeholder>
        <w:text/>
      </w:sdtPr>
      <w:sdtEndPr>
        <w:rPr>
          <w:rStyle w:val="Hyperlink"/>
        </w:rPr>
      </w:sdtEndPr>
      <w:sdtContent>
        <w:p w:rsidR="003A645E" w:rsidRPr="00507A53" w:rsidRDefault="00D50D18" w:rsidP="00507A53">
          <w:pPr>
            <w:ind w:left="720"/>
            <w:rPr>
              <w:rFonts w:ascii="Calibri" w:hAnsi="Calibri" w:cs="Calibri"/>
              <w:w w:val="0"/>
              <w:sz w:val="22"/>
              <w:szCs w:val="22"/>
            </w:rPr>
          </w:pPr>
          <w:r>
            <w:rPr>
              <w:rStyle w:val="Hyperlink"/>
              <w:rFonts w:ascii="Calibri" w:hAnsi="Calibri" w:cs="Calibri"/>
              <w:color w:val="auto"/>
              <w:sz w:val="22"/>
              <w:szCs w:val="22"/>
              <w:u w:val="none"/>
            </w:rPr>
            <w:t>Insert staff contact email address</w:t>
          </w:r>
        </w:p>
      </w:sdtContent>
    </w:sdt>
    <w:bookmarkStart w:id="37" w:name="_DV_M104" w:displacedByCustomXml="next"/>
    <w:bookmarkEnd w:id="37" w:displacedByCustomXml="next"/>
    <w:sdt>
      <w:sdtPr>
        <w:rPr>
          <w:rFonts w:ascii="Calibri" w:hAnsi="Calibri" w:cs="Calibri"/>
          <w:sz w:val="22"/>
          <w:szCs w:val="22"/>
        </w:rPr>
        <w:id w:val="-932057398"/>
        <w:placeholder>
          <w:docPart w:val="DefaultPlaceholder_1082065158"/>
        </w:placeholder>
        <w:text/>
      </w:sdtPr>
      <w:sdtEndPr/>
      <w:sdtContent>
        <w:p w:rsidR="003A645E" w:rsidRPr="00507A53" w:rsidRDefault="00D50D18" w:rsidP="00507A53">
          <w:pPr>
            <w:ind w:left="72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Insert staff contact web address</w:t>
          </w:r>
        </w:p>
      </w:sdtContent>
    </w:sdt>
    <w:sectPr w:rsidR="003A645E" w:rsidRPr="00507A53" w:rsidSect="00023DC8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9C" w:rsidRDefault="00C3729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3729C" w:rsidRDefault="00C3729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7E" w:rsidRPr="00507A53" w:rsidRDefault="0007297E" w:rsidP="00507A53">
    <w:pPr>
      <w:pStyle w:val="Footer"/>
      <w:jc w:val="right"/>
      <w:rPr>
        <w:rFonts w:ascii="Calibri" w:hAnsi="Calibri" w:cs="Calibri"/>
        <w:sz w:val="20"/>
      </w:rPr>
    </w:pPr>
    <w:r w:rsidRPr="00507A53">
      <w:rPr>
        <w:rFonts w:ascii="Calibri" w:hAnsi="Calibri" w:cs="Calibri"/>
        <w:sz w:val="20"/>
      </w:rPr>
      <w:fldChar w:fldCharType="begin"/>
    </w:r>
    <w:r w:rsidRPr="00507A53">
      <w:rPr>
        <w:rFonts w:ascii="Calibri" w:hAnsi="Calibri" w:cs="Calibri"/>
        <w:sz w:val="20"/>
      </w:rPr>
      <w:instrText xml:space="preserve"> DATE \@ "M/d/yyyy" </w:instrText>
    </w:r>
    <w:r w:rsidRPr="00507A53">
      <w:rPr>
        <w:rFonts w:ascii="Calibri" w:hAnsi="Calibri" w:cs="Calibri"/>
        <w:sz w:val="20"/>
      </w:rPr>
      <w:fldChar w:fldCharType="separate"/>
    </w:r>
    <w:r w:rsidR="00414ACF">
      <w:rPr>
        <w:rFonts w:ascii="Calibri" w:hAnsi="Calibri" w:cs="Calibri"/>
        <w:noProof/>
        <w:sz w:val="20"/>
      </w:rPr>
      <w:t>8/24/2017</w:t>
    </w:r>
    <w:r w:rsidRPr="00507A53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9C" w:rsidRDefault="00C3729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3729C" w:rsidRDefault="00C3729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7E" w:rsidRDefault="0007297E" w:rsidP="004B38A3">
    <w:pPr>
      <w:tabs>
        <w:tab w:val="left" w:pos="1250"/>
      </w:tabs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decimal"/>
      <w:lvlText w:val="*"/>
      <w:lvlJc w:val="left"/>
      <w:rPr>
        <w:rFonts w:cs="Times New Roman"/>
        <w:spacing w:val="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cs="Times New Roman"/>
        <w:spacing w:val="0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  <w:spacing w:val="0"/>
      </w:rPr>
    </w:lvl>
  </w:abstractNum>
  <w:abstractNum w:abstractNumId="3" w15:restartNumberingAfterBreak="0">
    <w:nsid w:val="00000004"/>
    <w:multiLevelType w:val="singleLevel"/>
    <w:tmpl w:val="00000000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  <w:spacing w:val="0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  <w:spacing w:val="0"/>
      </w:rPr>
    </w:lvl>
  </w:abstractNum>
  <w:abstractNum w:abstractNumId="5" w15:restartNumberingAfterBreak="0">
    <w:nsid w:val="00000006"/>
    <w:multiLevelType w:val="singleLevel"/>
    <w:tmpl w:val="00000000"/>
    <w:lvl w:ilvl="0">
      <w:start w:val="9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  <w:spacing w:val="0"/>
      </w:rPr>
    </w:lvl>
  </w:abstractNum>
  <w:abstractNum w:abstractNumId="6" w15:restartNumberingAfterBreak="0">
    <w:nsid w:val="00000007"/>
    <w:multiLevelType w:val="hybridMultilevel"/>
    <w:tmpl w:val="6D18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  <w:spacing w:val="0"/>
      </w:rPr>
    </w:lvl>
  </w:abstractNum>
  <w:abstractNum w:abstractNumId="7" w15:restartNumberingAfterBreak="0">
    <w:nsid w:val="00000008"/>
    <w:multiLevelType w:val="hybridMultilevel"/>
    <w:tmpl w:val="B70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8" w15:restartNumberingAfterBreak="0">
    <w:nsid w:val="00000009"/>
    <w:multiLevelType w:val="hybridMultilevel"/>
    <w:tmpl w:val="466AC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pacing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spacing w:val="0"/>
      </w:rPr>
    </w:lvl>
  </w:abstractNum>
  <w:abstractNum w:abstractNumId="9" w15:restartNumberingAfterBreak="0">
    <w:nsid w:val="0000000A"/>
    <w:multiLevelType w:val="hybridMultilevel"/>
    <w:tmpl w:val="320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000000B"/>
    <w:multiLevelType w:val="hybridMultilevel"/>
    <w:tmpl w:val="5DF4E53C"/>
    <w:lvl w:ilvl="0" w:tplc="388261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pacing w:val="0"/>
      </w:rPr>
    </w:lvl>
    <w:lvl w:ilvl="1" w:tplc="3F724566">
      <w:start w:val="1"/>
      <w:numFmt w:val="lowerLetter"/>
      <w:lvlText w:val="%2."/>
      <w:lvlJc w:val="left"/>
      <w:pPr>
        <w:ind w:left="1080" w:hanging="360"/>
      </w:pPr>
      <w:rPr>
        <w:rFonts w:cs="Times New Roman"/>
        <w:spacing w:val="0"/>
      </w:rPr>
    </w:lvl>
    <w:lvl w:ilvl="2" w:tplc="C0FAAC28">
      <w:start w:val="1"/>
      <w:numFmt w:val="lowerRoman"/>
      <w:lvlText w:val="%3."/>
      <w:lvlJc w:val="right"/>
      <w:pPr>
        <w:ind w:left="1800" w:hanging="180"/>
      </w:pPr>
      <w:rPr>
        <w:rFonts w:cs="Times New Roman"/>
        <w:spacing w:val="0"/>
      </w:rPr>
    </w:lvl>
    <w:lvl w:ilvl="3" w:tplc="EF94A93A">
      <w:start w:val="1"/>
      <w:numFmt w:val="decimal"/>
      <w:lvlText w:val="%4."/>
      <w:lvlJc w:val="left"/>
      <w:pPr>
        <w:ind w:left="2520" w:hanging="360"/>
      </w:pPr>
      <w:rPr>
        <w:rFonts w:cs="Times New Roman"/>
        <w:spacing w:val="0"/>
      </w:rPr>
    </w:lvl>
    <w:lvl w:ilvl="4" w:tplc="8B26CCB4">
      <w:start w:val="1"/>
      <w:numFmt w:val="lowerLetter"/>
      <w:lvlText w:val="%5."/>
      <w:lvlJc w:val="left"/>
      <w:pPr>
        <w:ind w:left="3240" w:hanging="360"/>
      </w:pPr>
      <w:rPr>
        <w:rFonts w:cs="Times New Roman"/>
        <w:spacing w:val="0"/>
      </w:rPr>
    </w:lvl>
    <w:lvl w:ilvl="5" w:tplc="8AC05EBC">
      <w:start w:val="1"/>
      <w:numFmt w:val="lowerRoman"/>
      <w:lvlText w:val="%6."/>
      <w:lvlJc w:val="right"/>
      <w:pPr>
        <w:ind w:left="3960" w:hanging="180"/>
      </w:pPr>
      <w:rPr>
        <w:rFonts w:cs="Times New Roman"/>
        <w:spacing w:val="0"/>
      </w:rPr>
    </w:lvl>
    <w:lvl w:ilvl="6" w:tplc="E9C2464E">
      <w:start w:val="1"/>
      <w:numFmt w:val="decimal"/>
      <w:lvlText w:val="%7."/>
      <w:lvlJc w:val="left"/>
      <w:pPr>
        <w:ind w:left="4680" w:hanging="360"/>
      </w:pPr>
      <w:rPr>
        <w:rFonts w:cs="Times New Roman"/>
        <w:spacing w:val="0"/>
      </w:rPr>
    </w:lvl>
    <w:lvl w:ilvl="7" w:tplc="7BCE34F8">
      <w:start w:val="1"/>
      <w:numFmt w:val="lowerLetter"/>
      <w:lvlText w:val="%8."/>
      <w:lvlJc w:val="left"/>
      <w:pPr>
        <w:ind w:left="5400" w:hanging="360"/>
      </w:pPr>
      <w:rPr>
        <w:rFonts w:cs="Times New Roman"/>
        <w:spacing w:val="0"/>
      </w:rPr>
    </w:lvl>
    <w:lvl w:ilvl="8" w:tplc="80025E46">
      <w:start w:val="1"/>
      <w:numFmt w:val="lowerRoman"/>
      <w:lvlText w:val="%9."/>
      <w:lvlJc w:val="right"/>
      <w:pPr>
        <w:ind w:left="6120" w:hanging="180"/>
      </w:pPr>
      <w:rPr>
        <w:rFonts w:cs="Times New Roman"/>
        <w:spacing w:val="0"/>
      </w:rPr>
    </w:lvl>
  </w:abstractNum>
  <w:abstractNum w:abstractNumId="11" w15:restartNumberingAfterBreak="0">
    <w:nsid w:val="00000011"/>
    <w:multiLevelType w:val="hybridMultilevel"/>
    <w:tmpl w:val="285A907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  <w:spacing w:val="0"/>
      </w:rPr>
    </w:lvl>
  </w:abstractNum>
  <w:abstractNum w:abstractNumId="12" w15:restartNumberingAfterBreak="0">
    <w:nsid w:val="00000012"/>
    <w:multiLevelType w:val="hybridMultilevel"/>
    <w:tmpl w:val="2F2AB6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  <w:spacing w:val="0"/>
      </w:rPr>
    </w:lvl>
  </w:abstractNum>
  <w:abstractNum w:abstractNumId="13" w15:restartNumberingAfterBreak="0">
    <w:nsid w:val="00000013"/>
    <w:multiLevelType w:val="hybridMultilevel"/>
    <w:tmpl w:val="A582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eastAsia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14" w15:restartNumberingAfterBreak="0">
    <w:nsid w:val="00000014"/>
    <w:multiLevelType w:val="hybridMultilevel"/>
    <w:tmpl w:val="4064CF7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  <w:spacing w:val="0"/>
      </w:rPr>
    </w:lvl>
  </w:abstractNum>
  <w:abstractNum w:abstractNumId="15" w15:restartNumberingAfterBreak="0">
    <w:nsid w:val="00000015"/>
    <w:multiLevelType w:val="hybridMultilevel"/>
    <w:tmpl w:val="E2C8D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pacing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spacing w:val="0"/>
      </w:rPr>
    </w:lvl>
  </w:abstractNum>
  <w:abstractNum w:abstractNumId="16" w15:restartNumberingAfterBreak="0">
    <w:nsid w:val="00000016"/>
    <w:multiLevelType w:val="hybridMultilevel"/>
    <w:tmpl w:val="8A2AD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  <w:spacing w:val="0"/>
      </w:rPr>
    </w:lvl>
  </w:abstractNum>
  <w:abstractNum w:abstractNumId="17" w15:restartNumberingAfterBreak="0">
    <w:nsid w:val="00000017"/>
    <w:multiLevelType w:val="hybridMultilevel"/>
    <w:tmpl w:val="18AE53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  <w:spacing w:val="0"/>
      </w:rPr>
    </w:lvl>
  </w:abstractNum>
  <w:abstractNum w:abstractNumId="18" w15:restartNumberingAfterBreak="0">
    <w:nsid w:val="00000018"/>
    <w:multiLevelType w:val="hybridMultilevel"/>
    <w:tmpl w:val="97AAD5E8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pacing w:val="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  <w:spacing w:val="0"/>
      </w:rPr>
    </w:lvl>
  </w:abstractNum>
  <w:abstractNum w:abstractNumId="19" w15:restartNumberingAfterBreak="0">
    <w:nsid w:val="00000019"/>
    <w:multiLevelType w:val="hybridMultilevel"/>
    <w:tmpl w:val="212E5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20" w15:restartNumberingAfterBreak="0">
    <w:nsid w:val="0000001A"/>
    <w:multiLevelType w:val="hybridMultilevel"/>
    <w:tmpl w:val="687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21" w15:restartNumberingAfterBreak="0">
    <w:nsid w:val="0000001B"/>
    <w:multiLevelType w:val="hybridMultilevel"/>
    <w:tmpl w:val="0528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spacing w:val="0"/>
      </w:rPr>
    </w:lvl>
  </w:abstractNum>
  <w:abstractNum w:abstractNumId="22" w15:restartNumberingAfterBreak="0">
    <w:nsid w:val="0000001C"/>
    <w:multiLevelType w:val="hybridMultilevel"/>
    <w:tmpl w:val="4E7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23" w15:restartNumberingAfterBreak="0">
    <w:nsid w:val="0000001D"/>
    <w:multiLevelType w:val="multilevel"/>
    <w:tmpl w:val="D6F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pacing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pacing w:val="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pacing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  <w:sz w:val="20"/>
      </w:rPr>
    </w:lvl>
  </w:abstractNum>
  <w:abstractNum w:abstractNumId="24" w15:restartNumberingAfterBreak="0">
    <w:nsid w:val="0000001E"/>
    <w:multiLevelType w:val="hybridMultilevel"/>
    <w:tmpl w:val="3BB4B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pacing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spacing w:val="0"/>
      </w:rPr>
    </w:lvl>
  </w:abstractNum>
  <w:abstractNum w:abstractNumId="25" w15:restartNumberingAfterBreak="0">
    <w:nsid w:val="0000001F"/>
    <w:multiLevelType w:val="hybridMultilevel"/>
    <w:tmpl w:val="00C00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26" w15:restartNumberingAfterBreak="0">
    <w:nsid w:val="00000020"/>
    <w:multiLevelType w:val="hybridMultilevel"/>
    <w:tmpl w:val="DB38A852"/>
    <w:lvl w:ilvl="0" w:tplc="388261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pacing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  <w:spacing w:val="0"/>
      </w:rPr>
    </w:lvl>
  </w:abstractNum>
  <w:abstractNum w:abstractNumId="27" w15:restartNumberingAfterBreak="0">
    <w:nsid w:val="00EC0941"/>
    <w:multiLevelType w:val="hybridMultilevel"/>
    <w:tmpl w:val="57282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4E50DC"/>
    <w:multiLevelType w:val="hybridMultilevel"/>
    <w:tmpl w:val="B514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63079"/>
    <w:multiLevelType w:val="hybridMultilevel"/>
    <w:tmpl w:val="9086E798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  <w:spacing w:val="0"/>
      </w:rPr>
    </w:lvl>
  </w:abstractNum>
  <w:abstractNum w:abstractNumId="30" w15:restartNumberingAfterBreak="0">
    <w:nsid w:val="256C4E10"/>
    <w:multiLevelType w:val="hybridMultilevel"/>
    <w:tmpl w:val="1D102E6A"/>
    <w:lvl w:ilvl="0" w:tplc="0409000D">
      <w:start w:val="1"/>
      <w:numFmt w:val="bullet"/>
      <w:lvlText w:val=""/>
      <w:lvlJc w:val="left"/>
      <w:pPr>
        <w:ind w:left="-1440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</w:abstractNum>
  <w:abstractNum w:abstractNumId="31" w15:restartNumberingAfterBreak="0">
    <w:nsid w:val="291A7806"/>
    <w:multiLevelType w:val="hybridMultilevel"/>
    <w:tmpl w:val="AF06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32" w15:restartNumberingAfterBreak="0">
    <w:nsid w:val="37EC1D37"/>
    <w:multiLevelType w:val="hybridMultilevel"/>
    <w:tmpl w:val="FD4E2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36497"/>
    <w:multiLevelType w:val="hybridMultilevel"/>
    <w:tmpl w:val="8FEAA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34" w15:restartNumberingAfterBreak="0">
    <w:nsid w:val="490F0CAC"/>
    <w:multiLevelType w:val="hybridMultilevel"/>
    <w:tmpl w:val="AB64CD64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4A2074E4"/>
    <w:multiLevelType w:val="hybridMultilevel"/>
    <w:tmpl w:val="28AA6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7626E"/>
    <w:multiLevelType w:val="hybridMultilevel"/>
    <w:tmpl w:val="DCE82F4A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  <w:spacing w:val="0"/>
      </w:rPr>
    </w:lvl>
  </w:abstractNum>
  <w:abstractNum w:abstractNumId="37" w15:restartNumberingAfterBreak="0">
    <w:nsid w:val="548D78D3"/>
    <w:multiLevelType w:val="hybridMultilevel"/>
    <w:tmpl w:val="FDFEC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acing w:val="0"/>
      </w:rPr>
    </w:lvl>
  </w:abstractNum>
  <w:abstractNum w:abstractNumId="38" w15:restartNumberingAfterBreak="0">
    <w:nsid w:val="572C6DA5"/>
    <w:multiLevelType w:val="hybridMultilevel"/>
    <w:tmpl w:val="68C01F4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 w15:restartNumberingAfterBreak="0">
    <w:nsid w:val="60E17346"/>
    <w:multiLevelType w:val="hybridMultilevel"/>
    <w:tmpl w:val="247C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A5CE3"/>
    <w:multiLevelType w:val="hybridMultilevel"/>
    <w:tmpl w:val="6CBC0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264A4"/>
    <w:multiLevelType w:val="hybridMultilevel"/>
    <w:tmpl w:val="6470973E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  <w:spacing w:val="0"/>
      </w:rPr>
    </w:lvl>
  </w:abstractNum>
  <w:abstractNum w:abstractNumId="42" w15:restartNumberingAfterBreak="0">
    <w:nsid w:val="6CE559EA"/>
    <w:multiLevelType w:val="hybridMultilevel"/>
    <w:tmpl w:val="5F6AC292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  <w:spacing w:val="0"/>
      </w:rPr>
    </w:lvl>
  </w:abstractNum>
  <w:abstractNum w:abstractNumId="43" w15:restartNumberingAfterBreak="0">
    <w:nsid w:val="6EDB09FB"/>
    <w:multiLevelType w:val="hybridMultilevel"/>
    <w:tmpl w:val="1B3AC510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  <w:spacing w:val="0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  <w:spacing w:val="0"/>
      </w:rPr>
    </w:lvl>
  </w:abstractNum>
  <w:abstractNum w:abstractNumId="44" w15:restartNumberingAfterBreak="0">
    <w:nsid w:val="75A04571"/>
    <w:multiLevelType w:val="hybridMultilevel"/>
    <w:tmpl w:val="70AA9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upperRoman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spacing w:val="0"/>
        </w:rPr>
      </w:lvl>
    </w:lvlOverride>
  </w:num>
  <w:num w:numId="3">
    <w:abstractNumId w:val="1"/>
    <w:lvlOverride w:ilvl="0">
      <w:lvl w:ilvl="0">
        <w:start w:val="3"/>
        <w:numFmt w:val="upperRoman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spacing w:val="0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pacing w:val="0"/>
        </w:rPr>
      </w:lvl>
    </w:lvlOverride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  <w:spacing w:val="0"/>
        </w:rPr>
      </w:lvl>
    </w:lvlOverride>
  </w:num>
  <w:num w:numId="9">
    <w:abstractNumId w:val="5"/>
  </w:num>
  <w:num w:numId="10">
    <w:abstractNumId w:val="21"/>
  </w:num>
  <w:num w:numId="11">
    <w:abstractNumId w:val="23"/>
  </w:num>
  <w:num w:numId="12">
    <w:abstractNumId w:val="16"/>
  </w:num>
  <w:num w:numId="13">
    <w:abstractNumId w:val="19"/>
  </w:num>
  <w:num w:numId="14">
    <w:abstractNumId w:val="15"/>
  </w:num>
  <w:num w:numId="15">
    <w:abstractNumId w:val="10"/>
  </w:num>
  <w:num w:numId="16">
    <w:abstractNumId w:val="17"/>
  </w:num>
  <w:num w:numId="17">
    <w:abstractNumId w:val="18"/>
  </w:num>
  <w:num w:numId="18">
    <w:abstractNumId w:val="24"/>
  </w:num>
  <w:num w:numId="19">
    <w:abstractNumId w:val="25"/>
  </w:num>
  <w:num w:numId="20">
    <w:abstractNumId w:val="26"/>
  </w:num>
  <w:num w:numId="21">
    <w:abstractNumId w:val="8"/>
  </w:num>
  <w:num w:numId="22">
    <w:abstractNumId w:val="6"/>
  </w:num>
  <w:num w:numId="23">
    <w:abstractNumId w:val="20"/>
  </w:num>
  <w:num w:numId="24">
    <w:abstractNumId w:val="22"/>
  </w:num>
  <w:num w:numId="25">
    <w:abstractNumId w:val="9"/>
  </w:num>
  <w:num w:numId="26">
    <w:abstractNumId w:val="11"/>
  </w:num>
  <w:num w:numId="27">
    <w:abstractNumId w:val="14"/>
  </w:num>
  <w:num w:numId="28">
    <w:abstractNumId w:val="7"/>
  </w:num>
  <w:num w:numId="29">
    <w:abstractNumId w:val="13"/>
  </w:num>
  <w:num w:numId="30">
    <w:abstractNumId w:val="12"/>
  </w:num>
  <w:num w:numId="31">
    <w:abstractNumId w:val="20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  <w:color w:val="0000FF"/>
          <w:spacing w:val="0"/>
          <w:u w:val="double"/>
        </w:rPr>
      </w:lvl>
    </w:lvlOverride>
  </w:num>
  <w:num w:numId="32">
    <w:abstractNumId w:val="7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  <w:color w:val="0000FF"/>
          <w:spacing w:val="0"/>
          <w:u w:val="double"/>
        </w:rPr>
      </w:lvl>
    </w:lvlOverride>
  </w:num>
  <w:num w:numId="33">
    <w:abstractNumId w:val="37"/>
  </w:num>
  <w:num w:numId="34">
    <w:abstractNumId w:val="41"/>
  </w:num>
  <w:num w:numId="35">
    <w:abstractNumId w:val="29"/>
  </w:num>
  <w:num w:numId="36">
    <w:abstractNumId w:val="30"/>
  </w:num>
  <w:num w:numId="37">
    <w:abstractNumId w:val="31"/>
  </w:num>
  <w:num w:numId="38">
    <w:abstractNumId w:val="33"/>
  </w:num>
  <w:num w:numId="39">
    <w:abstractNumId w:val="36"/>
  </w:num>
  <w:num w:numId="40">
    <w:abstractNumId w:val="43"/>
  </w:num>
  <w:num w:numId="41">
    <w:abstractNumId w:val="42"/>
  </w:num>
  <w:num w:numId="42">
    <w:abstractNumId w:val="38"/>
  </w:num>
  <w:num w:numId="43">
    <w:abstractNumId w:val="34"/>
  </w:num>
  <w:num w:numId="44">
    <w:abstractNumId w:val="39"/>
  </w:num>
  <w:num w:numId="45">
    <w:abstractNumId w:val="28"/>
  </w:num>
  <w:num w:numId="46">
    <w:abstractNumId w:val="27"/>
  </w:num>
  <w:num w:numId="47">
    <w:abstractNumId w:val="44"/>
  </w:num>
  <w:num w:numId="48">
    <w:abstractNumId w:val="32"/>
  </w:num>
  <w:num w:numId="49">
    <w:abstractNumId w:val="3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C0"/>
    <w:rsid w:val="00007113"/>
    <w:rsid w:val="00023DC8"/>
    <w:rsid w:val="000263BC"/>
    <w:rsid w:val="00030C60"/>
    <w:rsid w:val="0007297E"/>
    <w:rsid w:val="00074B81"/>
    <w:rsid w:val="000B1EFE"/>
    <w:rsid w:val="000C181A"/>
    <w:rsid w:val="000E1356"/>
    <w:rsid w:val="000E2D4D"/>
    <w:rsid w:val="00126E24"/>
    <w:rsid w:val="0013239C"/>
    <w:rsid w:val="00170BCF"/>
    <w:rsid w:val="001B3EE3"/>
    <w:rsid w:val="001D56BD"/>
    <w:rsid w:val="002400E8"/>
    <w:rsid w:val="00274286"/>
    <w:rsid w:val="002771D2"/>
    <w:rsid w:val="00290733"/>
    <w:rsid w:val="002A32A7"/>
    <w:rsid w:val="002F3F1F"/>
    <w:rsid w:val="00301CA0"/>
    <w:rsid w:val="0032608B"/>
    <w:rsid w:val="00331DD2"/>
    <w:rsid w:val="003332AF"/>
    <w:rsid w:val="003406F5"/>
    <w:rsid w:val="003503B1"/>
    <w:rsid w:val="00354513"/>
    <w:rsid w:val="0036441F"/>
    <w:rsid w:val="00373D3A"/>
    <w:rsid w:val="003952B0"/>
    <w:rsid w:val="003A02A6"/>
    <w:rsid w:val="003A645E"/>
    <w:rsid w:val="003D3FAD"/>
    <w:rsid w:val="003F34F5"/>
    <w:rsid w:val="00413B3F"/>
    <w:rsid w:val="00414ACF"/>
    <w:rsid w:val="0041566F"/>
    <w:rsid w:val="0045269E"/>
    <w:rsid w:val="00460D5B"/>
    <w:rsid w:val="00465ADD"/>
    <w:rsid w:val="00483E24"/>
    <w:rsid w:val="00490AB2"/>
    <w:rsid w:val="004B1E0F"/>
    <w:rsid w:val="004B38A3"/>
    <w:rsid w:val="004D44CA"/>
    <w:rsid w:val="004D49C3"/>
    <w:rsid w:val="004E7BE2"/>
    <w:rsid w:val="00507A53"/>
    <w:rsid w:val="0052289D"/>
    <w:rsid w:val="005862E7"/>
    <w:rsid w:val="006128C9"/>
    <w:rsid w:val="00643CDE"/>
    <w:rsid w:val="00650D37"/>
    <w:rsid w:val="006A1541"/>
    <w:rsid w:val="006E7835"/>
    <w:rsid w:val="006F613E"/>
    <w:rsid w:val="007962DE"/>
    <w:rsid w:val="007B7D0B"/>
    <w:rsid w:val="007C11B3"/>
    <w:rsid w:val="007F1F73"/>
    <w:rsid w:val="00827ED7"/>
    <w:rsid w:val="008541A1"/>
    <w:rsid w:val="00875838"/>
    <w:rsid w:val="008A077F"/>
    <w:rsid w:val="008A4F40"/>
    <w:rsid w:val="008A4FCC"/>
    <w:rsid w:val="008A73C0"/>
    <w:rsid w:val="008C55B3"/>
    <w:rsid w:val="008D199F"/>
    <w:rsid w:val="008D2DC6"/>
    <w:rsid w:val="008E59AD"/>
    <w:rsid w:val="00923EE0"/>
    <w:rsid w:val="00931DD3"/>
    <w:rsid w:val="009379BD"/>
    <w:rsid w:val="009513A4"/>
    <w:rsid w:val="009560E7"/>
    <w:rsid w:val="009571D6"/>
    <w:rsid w:val="00964178"/>
    <w:rsid w:val="009968F8"/>
    <w:rsid w:val="009A48AE"/>
    <w:rsid w:val="009A4C6C"/>
    <w:rsid w:val="009A7AFD"/>
    <w:rsid w:val="009B2643"/>
    <w:rsid w:val="009C2330"/>
    <w:rsid w:val="009C2A96"/>
    <w:rsid w:val="00A21A4B"/>
    <w:rsid w:val="00A55A44"/>
    <w:rsid w:val="00A60189"/>
    <w:rsid w:val="00A70F3D"/>
    <w:rsid w:val="00A7142B"/>
    <w:rsid w:val="00A8283B"/>
    <w:rsid w:val="00AC148A"/>
    <w:rsid w:val="00B8644F"/>
    <w:rsid w:val="00BB5654"/>
    <w:rsid w:val="00BF189A"/>
    <w:rsid w:val="00C01EE7"/>
    <w:rsid w:val="00C12964"/>
    <w:rsid w:val="00C3118E"/>
    <w:rsid w:val="00C3729C"/>
    <w:rsid w:val="00C63181"/>
    <w:rsid w:val="00CA050E"/>
    <w:rsid w:val="00CE66F4"/>
    <w:rsid w:val="00D107FF"/>
    <w:rsid w:val="00D20938"/>
    <w:rsid w:val="00D50D18"/>
    <w:rsid w:val="00DB30CE"/>
    <w:rsid w:val="00DE0A6F"/>
    <w:rsid w:val="00E069CA"/>
    <w:rsid w:val="00E5216A"/>
    <w:rsid w:val="00E75E91"/>
    <w:rsid w:val="00E96BDA"/>
    <w:rsid w:val="00ED1BFE"/>
    <w:rsid w:val="00F23277"/>
    <w:rsid w:val="00F26370"/>
    <w:rsid w:val="00F40AC6"/>
    <w:rsid w:val="00F4766F"/>
    <w:rsid w:val="00F51794"/>
    <w:rsid w:val="00F747C1"/>
    <w:rsid w:val="00F77811"/>
    <w:rsid w:val="00F94ACE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" w:hAnsi="Times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spacing w:val="0"/>
    </w:rPr>
  </w:style>
  <w:style w:type="paragraph" w:styleId="BodyTextIndent">
    <w:name w:val="Body Text Indent"/>
    <w:basedOn w:val="Normal"/>
    <w:pPr>
      <w:numPr>
        <w:ilvl w:val="12"/>
      </w:numPr>
      <w:ind w:left="342" w:hanging="720"/>
      <w:jc w:val="both"/>
    </w:pPr>
    <w:rPr>
      <w:i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/>
      <w:spacing w:val="0"/>
      <w:sz w:val="16"/>
    </w:rPr>
  </w:style>
  <w:style w:type="character" w:styleId="Hyperlink">
    <w:name w:val="Hyperlink"/>
    <w:rPr>
      <w:color w:val="0000FF"/>
      <w:spacing w:val="0"/>
      <w:u w:val="single"/>
    </w:rPr>
  </w:style>
  <w:style w:type="character" w:customStyle="1" w:styleId="Draftline">
    <w:name w:val="Draftline"/>
    <w:rPr>
      <w:rFonts w:ascii="Times New Roman" w:hAnsi="Times New Roman" w:cs="Times New Roman"/>
      <w:vanish/>
      <w:color w:val="FF0000"/>
      <w:spacing w:val="0"/>
      <w:w w:val="100"/>
      <w:kern w:val="0"/>
      <w:sz w:val="32"/>
      <w:szCs w:val="32"/>
      <w:u w:val="none"/>
      <w:effect w:val="none"/>
      <w:vertAlign w:val="baseline"/>
    </w:rPr>
  </w:style>
  <w:style w:type="paragraph" w:customStyle="1" w:styleId="FooterB">
    <w:name w:val="Footer B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15"/>
      <w:szCs w:val="32"/>
      <w:lang w:eastAsia="zh-CN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/>
      <w:b/>
      <w:szCs w:val="24"/>
    </w:rPr>
  </w:style>
  <w:style w:type="paragraph" w:customStyle="1" w:styleId="DeltaViewTableBody">
    <w:name w:val="DeltaView Table Body"/>
    <w:basedOn w:val="Normal"/>
    <w:rPr>
      <w:rFonts w:ascii="Arial" w:hAnsi="Arial"/>
      <w:szCs w:val="24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zh-CN"/>
    </w:rPr>
  </w:style>
  <w:style w:type="character" w:styleId="CommentReference">
    <w:name w:val="annotation reference"/>
    <w:rPr>
      <w:spacing w:val="0"/>
      <w:sz w:val="16"/>
    </w:rPr>
  </w:style>
  <w:style w:type="paragraph" w:styleId="BodyText">
    <w:name w:val="Body Text"/>
    <w:basedOn w:val="Normal"/>
    <w:rPr>
      <w:rFonts w:ascii="Times New Roman" w:hAnsi="Times New Roman"/>
      <w:sz w:val="18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FF0000"/>
      <w:spacing w:val="0"/>
    </w:rPr>
  </w:style>
  <w:style w:type="character" w:customStyle="1" w:styleId="DeltaViewMoveDestination">
    <w:name w:val="DeltaView Move Destination"/>
    <w:rPr>
      <w:color w:val="0000FF"/>
      <w:spacing w:val="0"/>
      <w:u w:val="double"/>
    </w:rPr>
  </w:style>
  <w:style w:type="paragraph" w:styleId="CommentText">
    <w:name w:val="annotation text"/>
    <w:basedOn w:val="Normal"/>
    <w:link w:val="CommentTextChar"/>
    <w:rPr>
      <w:rFonts w:ascii="Times New Roman" w:hAnsi="Times New Roman"/>
      <w:sz w:val="20"/>
      <w:szCs w:val="24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  <w:szCs w:val="24"/>
    </w:rPr>
  </w:style>
  <w:style w:type="character" w:customStyle="1" w:styleId="DeltaViewFormatChange">
    <w:name w:val="DeltaView Format Change"/>
    <w:rPr>
      <w:color w:val="80008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customStyle="1" w:styleId="HeaderChar">
    <w:name w:val="Header Char"/>
    <w:link w:val="Header"/>
    <w:uiPriority w:val="99"/>
    <w:rsid w:val="00023DC8"/>
    <w:rPr>
      <w:rFonts w:ascii="Times" w:hAnsi="Times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B1E0F"/>
    <w:rPr>
      <w:rFonts w:ascii="Times" w:hAnsi="Times"/>
      <w:b/>
      <w:bCs/>
      <w:szCs w:val="20"/>
    </w:rPr>
  </w:style>
  <w:style w:type="character" w:customStyle="1" w:styleId="CommentTextChar">
    <w:name w:val="Comment Text Char"/>
    <w:link w:val="CommentText"/>
    <w:rsid w:val="004B1E0F"/>
    <w:rPr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B1E0F"/>
    <w:rPr>
      <w:szCs w:val="24"/>
      <w:lang w:eastAsia="zh-CN"/>
    </w:rPr>
  </w:style>
  <w:style w:type="paragraph" w:styleId="Revision">
    <w:name w:val="Revision"/>
    <w:hidden/>
    <w:uiPriority w:val="99"/>
    <w:semiHidden/>
    <w:rsid w:val="004B1E0F"/>
    <w:rPr>
      <w:rFonts w:ascii="Times" w:hAnsi="Times"/>
      <w:sz w:val="24"/>
      <w:lang w:eastAsia="zh-CN"/>
    </w:rPr>
  </w:style>
  <w:style w:type="paragraph" w:customStyle="1" w:styleId="Default">
    <w:name w:val="Default"/>
    <w:rsid w:val="000E1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07A53"/>
    <w:rPr>
      <w:rFonts w:ascii="Times" w:hAnsi="Times"/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E2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g5\Desktop\New%20Member%20Welccome%20Scrip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654F-8C9D-42EB-9C67-C8E24922A5BB}"/>
      </w:docPartPr>
      <w:docPartBody>
        <w:p w:rsidR="00A863CD" w:rsidRDefault="003A79EA">
          <w:r w:rsidRPr="00C879C5">
            <w:rPr>
              <w:rStyle w:val="PlaceholderText"/>
            </w:rPr>
            <w:t>Click here to enter text.</w:t>
          </w:r>
        </w:p>
      </w:docPartBody>
    </w:docPart>
    <w:docPart>
      <w:docPartPr>
        <w:name w:val="201B4EB0C804480BB0A58C75DE88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F0CA-7726-462B-AD76-6F3B66B13976}"/>
      </w:docPartPr>
      <w:docPartBody>
        <w:p w:rsidR="00A863CD" w:rsidRDefault="003A79EA" w:rsidP="003A79EA">
          <w:pPr>
            <w:pStyle w:val="201B4EB0C804480BB0A58C75DE889275"/>
          </w:pPr>
          <w:r w:rsidRPr="00C879C5">
            <w:rPr>
              <w:rStyle w:val="PlaceholderText"/>
            </w:rPr>
            <w:t>Click here to enter text.</w:t>
          </w:r>
        </w:p>
      </w:docPartBody>
    </w:docPart>
    <w:docPart>
      <w:docPartPr>
        <w:name w:val="EE1570C24F9D4A4A9160E8C7B5FA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081B-7410-4CEE-BF93-B9DEACC6918D}"/>
      </w:docPartPr>
      <w:docPartBody>
        <w:p w:rsidR="00A863CD" w:rsidRDefault="003A79EA" w:rsidP="003A79EA">
          <w:pPr>
            <w:pStyle w:val="EE1570C24F9D4A4A9160E8C7B5FA4639"/>
          </w:pPr>
          <w:r w:rsidRPr="00C879C5">
            <w:rPr>
              <w:rStyle w:val="PlaceholderText"/>
            </w:rPr>
            <w:t>Click here to enter text.</w:t>
          </w:r>
        </w:p>
      </w:docPartBody>
    </w:docPart>
    <w:docPart>
      <w:docPartPr>
        <w:name w:val="CA76DB5534474188B04A7A592A41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4729-888E-4EE8-BCEE-9F57E9447253}"/>
      </w:docPartPr>
      <w:docPartBody>
        <w:p w:rsidR="00A863CD" w:rsidRDefault="003A79EA" w:rsidP="003A79EA">
          <w:pPr>
            <w:pStyle w:val="CA76DB5534474188B04A7A592A41EBE9"/>
          </w:pPr>
          <w:r w:rsidRPr="00C879C5">
            <w:rPr>
              <w:rStyle w:val="PlaceholderText"/>
            </w:rPr>
            <w:t>Click here to enter text.</w:t>
          </w:r>
        </w:p>
      </w:docPartBody>
    </w:docPart>
    <w:docPart>
      <w:docPartPr>
        <w:name w:val="C2B51D0E953341A3BE00DB6C247E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B0B9-310A-4DAC-BA49-34C64489CEFB}"/>
      </w:docPartPr>
      <w:docPartBody>
        <w:p w:rsidR="00A863CD" w:rsidRDefault="003A79EA" w:rsidP="003A79EA">
          <w:pPr>
            <w:pStyle w:val="C2B51D0E953341A3BE00DB6C247E5449"/>
          </w:pPr>
          <w:r w:rsidRPr="00C879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A"/>
    <w:rsid w:val="001F266F"/>
    <w:rsid w:val="003A79EA"/>
    <w:rsid w:val="008C704D"/>
    <w:rsid w:val="00A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9EA"/>
    <w:rPr>
      <w:color w:val="808080"/>
    </w:rPr>
  </w:style>
  <w:style w:type="paragraph" w:customStyle="1" w:styleId="201B4EB0C804480BB0A58C75DE889275">
    <w:name w:val="201B4EB0C804480BB0A58C75DE889275"/>
    <w:rsid w:val="003A79EA"/>
  </w:style>
  <w:style w:type="paragraph" w:customStyle="1" w:styleId="EE1570C24F9D4A4A9160E8C7B5FA4639">
    <w:name w:val="EE1570C24F9D4A4A9160E8C7B5FA4639"/>
    <w:rsid w:val="003A79EA"/>
  </w:style>
  <w:style w:type="paragraph" w:customStyle="1" w:styleId="CA76DB5534474188B04A7A592A41EBE9">
    <w:name w:val="CA76DB5534474188B04A7A592A41EBE9"/>
    <w:rsid w:val="003A79EA"/>
  </w:style>
  <w:style w:type="paragraph" w:customStyle="1" w:styleId="C2B51D0E953341A3BE00DB6C247E5449">
    <w:name w:val="C2B51D0E953341A3BE00DB6C247E5449"/>
    <w:rsid w:val="003A7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2827-DBA1-4219-9849-86B844D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Member Welccome Script Template</Template>
  <TotalTime>0</TotalTime>
  <Pages>3</Pages>
  <Words>312</Words>
  <Characters>1785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Base/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http://www.alumni.cornell.edu/give/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2011-08-08T20:05:00Z</cp:lastPrinted>
  <dcterms:created xsi:type="dcterms:W3CDTF">2017-08-24T18:14:00Z</dcterms:created>
  <dcterms:modified xsi:type="dcterms:W3CDTF">2017-08-24T18:14:00Z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